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EAA" w:rsidRPr="0018156E" w:rsidRDefault="000B7A40" w:rsidP="008A1EAA">
      <w:pPr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-155575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FC" w:rsidRDefault="002E5FFC" w:rsidP="008A1EAA">
      <w:pPr>
        <w:jc w:val="center"/>
        <w:rPr>
          <w:color w:val="000000"/>
          <w:sz w:val="28"/>
          <w:szCs w:val="28"/>
        </w:rPr>
      </w:pPr>
    </w:p>
    <w:p w:rsidR="002E5FFC" w:rsidRDefault="002E5FFC" w:rsidP="008A1EAA">
      <w:pPr>
        <w:jc w:val="center"/>
        <w:rPr>
          <w:color w:val="000000"/>
          <w:sz w:val="28"/>
          <w:szCs w:val="28"/>
        </w:rPr>
      </w:pPr>
    </w:p>
    <w:p w:rsidR="002E5FFC" w:rsidRDefault="002E5FFC" w:rsidP="008A1EAA">
      <w:pPr>
        <w:jc w:val="center"/>
        <w:rPr>
          <w:color w:val="000000"/>
          <w:sz w:val="28"/>
          <w:szCs w:val="28"/>
        </w:rPr>
      </w:pPr>
    </w:p>
    <w:p w:rsidR="002E5FFC" w:rsidRDefault="002E5FFC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35447F">
      <w:pPr>
        <w:rPr>
          <w:color w:val="000000"/>
          <w:sz w:val="28"/>
          <w:szCs w:val="28"/>
        </w:rPr>
      </w:pPr>
    </w:p>
    <w:p w:rsidR="00F6403D" w:rsidRPr="002965F5" w:rsidRDefault="00BC03C9" w:rsidP="00BC03C9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6403D" w:rsidRPr="0018156E">
        <w:rPr>
          <w:color w:val="000000"/>
          <w:sz w:val="28"/>
          <w:szCs w:val="28"/>
        </w:rPr>
        <w:t>т</w:t>
      </w:r>
      <w:r w:rsidR="00EB095A">
        <w:rPr>
          <w:color w:val="000000"/>
          <w:sz w:val="28"/>
          <w:szCs w:val="28"/>
        </w:rPr>
        <w:t xml:space="preserve">  </w:t>
      </w:r>
      <w:r w:rsidR="002965F5">
        <w:rPr>
          <w:color w:val="000000"/>
          <w:sz w:val="28"/>
          <w:szCs w:val="28"/>
          <w:u w:val="single"/>
        </w:rPr>
        <w:t>22.04.2016</w:t>
      </w:r>
      <w:r w:rsidR="00CE1F21">
        <w:rPr>
          <w:color w:val="000000"/>
          <w:sz w:val="28"/>
          <w:szCs w:val="28"/>
        </w:rPr>
        <w:t xml:space="preserve"> </w:t>
      </w:r>
      <w:r w:rsidR="00F6403D" w:rsidRPr="0018156E">
        <w:rPr>
          <w:color w:val="000000"/>
          <w:sz w:val="28"/>
          <w:szCs w:val="28"/>
        </w:rPr>
        <w:t xml:space="preserve">№ </w:t>
      </w:r>
      <w:r w:rsidR="002965F5" w:rsidRPr="002965F5">
        <w:rPr>
          <w:color w:val="000000"/>
          <w:sz w:val="28"/>
          <w:szCs w:val="28"/>
          <w:u w:val="single"/>
        </w:rPr>
        <w:t>1</w:t>
      </w:r>
      <w:r w:rsidR="002965F5">
        <w:rPr>
          <w:color w:val="000000"/>
          <w:sz w:val="28"/>
          <w:szCs w:val="28"/>
          <w:u w:val="single"/>
        </w:rPr>
        <w:t>91/22</w:t>
      </w:r>
    </w:p>
    <w:p w:rsidR="00900E10" w:rsidRDefault="00900E10" w:rsidP="00900E10">
      <w:pPr>
        <w:tabs>
          <w:tab w:val="left" w:pos="5040"/>
        </w:tabs>
        <w:ind w:right="4718"/>
        <w:jc w:val="both"/>
        <w:rPr>
          <w:sz w:val="28"/>
          <w:szCs w:val="28"/>
        </w:rPr>
      </w:pPr>
    </w:p>
    <w:p w:rsidR="00900E10" w:rsidRDefault="00900E10" w:rsidP="00CE1F21">
      <w:pPr>
        <w:tabs>
          <w:tab w:val="left" w:pos="4820"/>
        </w:tabs>
        <w:ind w:right="4718"/>
        <w:jc w:val="both"/>
        <w:rPr>
          <w:sz w:val="28"/>
          <w:szCs w:val="28"/>
        </w:rPr>
      </w:pPr>
    </w:p>
    <w:p w:rsidR="00332932" w:rsidRDefault="00332932" w:rsidP="00332932">
      <w:pPr>
        <w:pStyle w:val="1"/>
        <w:shd w:val="clear" w:color="auto" w:fill="auto"/>
        <w:spacing w:after="297" w:line="317" w:lineRule="exact"/>
        <w:ind w:left="20" w:right="4780"/>
        <w:jc w:val="both"/>
      </w:pPr>
      <w:r>
        <w:t>Об утверждении стоимости платных услуг МУ</w:t>
      </w:r>
      <w:r>
        <w:rPr>
          <w:color w:val="000000"/>
        </w:rPr>
        <w:t xml:space="preserve"> «</w:t>
      </w:r>
      <w:r>
        <w:t>Управление обеспечения деятельности органов местного самоуправления Лотошинского муниципального района»</w:t>
      </w:r>
    </w:p>
    <w:p w:rsidR="002965F5" w:rsidRDefault="00332932" w:rsidP="002965F5">
      <w:pPr>
        <w:pStyle w:val="1"/>
        <w:shd w:val="clear" w:color="auto" w:fill="auto"/>
        <w:spacing w:after="0" w:line="320" w:lineRule="exact"/>
        <w:ind w:left="20" w:right="40" w:firstLine="720"/>
        <w:jc w:val="both"/>
        <w:rPr>
          <w:color w:val="000000"/>
        </w:rPr>
      </w:pPr>
      <w:r>
        <w:rPr>
          <w:color w:val="000000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№131-Ф3, Совет депутатов Лотошинского муниципального района </w:t>
      </w:r>
    </w:p>
    <w:p w:rsidR="00332932" w:rsidRPr="002965F5" w:rsidRDefault="002965F5" w:rsidP="002965F5">
      <w:pPr>
        <w:pStyle w:val="1"/>
        <w:shd w:val="clear" w:color="auto" w:fill="auto"/>
        <w:spacing w:after="0" w:line="320" w:lineRule="exact"/>
        <w:ind w:right="40"/>
        <w:jc w:val="both"/>
      </w:pPr>
      <w:r>
        <w:rPr>
          <w:rStyle w:val="125pt3pt"/>
        </w:rPr>
        <w:t>р</w:t>
      </w:r>
      <w:r w:rsidR="00332932">
        <w:rPr>
          <w:rStyle w:val="125pt3pt"/>
        </w:rPr>
        <w:t>еши</w:t>
      </w:r>
      <w:r>
        <w:rPr>
          <w:rStyle w:val="125pt3pt"/>
        </w:rPr>
        <w:t>л</w:t>
      </w:r>
      <w:r>
        <w:rPr>
          <w:rStyle w:val="125pt3pt"/>
          <w:u w:val="none"/>
        </w:rPr>
        <w:t>:</w:t>
      </w:r>
    </w:p>
    <w:p w:rsidR="00332932" w:rsidRDefault="00332932" w:rsidP="002965F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320" w:lineRule="exact"/>
        <w:ind w:left="20" w:right="40" w:firstLine="406"/>
        <w:jc w:val="both"/>
      </w:pPr>
      <w:r>
        <w:rPr>
          <w:color w:val="000000"/>
        </w:rPr>
        <w:t>Утвердить ст</w:t>
      </w:r>
      <w:r>
        <w:t xml:space="preserve">оимость заказа автотранспорта МУ </w:t>
      </w:r>
      <w:r>
        <w:rPr>
          <w:color w:val="000000"/>
        </w:rPr>
        <w:t>«</w:t>
      </w:r>
      <w:r>
        <w:t>Управление обеспечения деятельн</w:t>
      </w:r>
      <w:r w:rsidR="00553EAF">
        <w:t>ости ОМС» согласно приложению</w:t>
      </w:r>
      <w:r>
        <w:t>.</w:t>
      </w:r>
    </w:p>
    <w:p w:rsidR="00332932" w:rsidRPr="002965F5" w:rsidRDefault="00332932" w:rsidP="002965F5">
      <w:pPr>
        <w:pStyle w:val="ConsPlusNormal"/>
        <w:numPr>
          <w:ilvl w:val="0"/>
          <w:numId w:val="6"/>
        </w:numPr>
        <w:tabs>
          <w:tab w:val="left" w:pos="426"/>
        </w:tabs>
        <w:spacing w:line="320" w:lineRule="exact"/>
        <w:ind w:left="20" w:firstLine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5F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опубликования</w:t>
      </w:r>
      <w:r w:rsidR="002965F5" w:rsidRPr="002965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2932" w:rsidRDefault="00332932" w:rsidP="002965F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320" w:lineRule="exact"/>
        <w:ind w:left="20" w:firstLine="406"/>
        <w:jc w:val="both"/>
      </w:pPr>
      <w:r w:rsidRPr="002965F5">
        <w:rPr>
          <w:color w:val="000000"/>
        </w:rPr>
        <w:t>Опубликовать настоящее решение в газете «Волоколамская неделя»</w:t>
      </w:r>
      <w:r w:rsidR="002965F5">
        <w:rPr>
          <w:color w:val="000000"/>
        </w:rPr>
        <w:t xml:space="preserve"> </w:t>
      </w:r>
      <w:r w:rsidR="002965F5" w:rsidRPr="002965F5">
        <w:t xml:space="preserve">и </w:t>
      </w:r>
      <w:r w:rsidR="002E5FFC">
        <w:t xml:space="preserve">разместить </w:t>
      </w:r>
      <w:r w:rsidR="002965F5" w:rsidRPr="002965F5">
        <w:t>на официальном сайте администрации Лотошинского муниципального района</w:t>
      </w:r>
      <w:r w:rsidR="002E5FFC">
        <w:t>.</w:t>
      </w:r>
    </w:p>
    <w:p w:rsidR="00332932" w:rsidRDefault="00332932" w:rsidP="002E5FFC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600" w:line="320" w:lineRule="exact"/>
        <w:ind w:left="20" w:right="40" w:firstLine="406"/>
        <w:contextualSpacing/>
        <w:jc w:val="both"/>
      </w:pPr>
      <w:r>
        <w:t>Контроль над</w:t>
      </w:r>
      <w:r>
        <w:rPr>
          <w:color w:val="000000"/>
        </w:rPr>
        <w:t xml:space="preserve"> выполнением настоящего решения возложить на заместителя Главы администрации Лотошинского </w:t>
      </w:r>
      <w:r>
        <w:t>муниципального района Шагиева А</w:t>
      </w:r>
      <w:r>
        <w:rPr>
          <w:color w:val="000000"/>
        </w:rPr>
        <w:t>.</w:t>
      </w:r>
      <w:r>
        <w:t>Э.</w:t>
      </w:r>
    </w:p>
    <w:p w:rsidR="00142CD2" w:rsidRDefault="00142CD2" w:rsidP="002E5FF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42CD2" w:rsidRDefault="00142CD2" w:rsidP="002E5FFC">
      <w:pPr>
        <w:contextualSpacing/>
        <w:rPr>
          <w:sz w:val="28"/>
          <w:szCs w:val="28"/>
        </w:rPr>
      </w:pPr>
      <w:r w:rsidRPr="00D65FDD">
        <w:rPr>
          <w:sz w:val="28"/>
          <w:szCs w:val="28"/>
        </w:rPr>
        <w:t>Лотошинского муниципального</w:t>
      </w:r>
      <w:r>
        <w:rPr>
          <w:sz w:val="28"/>
          <w:szCs w:val="28"/>
        </w:rPr>
        <w:t xml:space="preserve"> </w:t>
      </w:r>
      <w:r w:rsidRPr="00D65FDD">
        <w:rPr>
          <w:sz w:val="28"/>
          <w:szCs w:val="28"/>
        </w:rPr>
        <w:t xml:space="preserve">района                             </w:t>
      </w:r>
      <w:r>
        <w:rPr>
          <w:sz w:val="28"/>
          <w:szCs w:val="28"/>
        </w:rPr>
        <w:t xml:space="preserve">             </w:t>
      </w:r>
      <w:r w:rsidRPr="00D65FDD">
        <w:rPr>
          <w:sz w:val="28"/>
          <w:szCs w:val="28"/>
        </w:rPr>
        <w:t xml:space="preserve"> </w:t>
      </w:r>
      <w:r w:rsidR="002E5FFC">
        <w:rPr>
          <w:sz w:val="28"/>
          <w:szCs w:val="28"/>
        </w:rPr>
        <w:t xml:space="preserve">       </w:t>
      </w:r>
      <w:r w:rsidRPr="00D65FDD">
        <w:rPr>
          <w:sz w:val="28"/>
          <w:szCs w:val="28"/>
        </w:rPr>
        <w:t xml:space="preserve">   </w:t>
      </w:r>
      <w:r>
        <w:rPr>
          <w:sz w:val="28"/>
          <w:szCs w:val="28"/>
        </w:rPr>
        <w:t>Р.Н. Смирнов</w:t>
      </w:r>
      <w:r w:rsidRPr="00D65F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D65F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D65FDD">
        <w:rPr>
          <w:sz w:val="28"/>
          <w:szCs w:val="28"/>
        </w:rPr>
        <w:t xml:space="preserve"> </w:t>
      </w:r>
    </w:p>
    <w:p w:rsidR="00142CD2" w:rsidRDefault="00142CD2" w:rsidP="00900E10">
      <w:pPr>
        <w:rPr>
          <w:sz w:val="28"/>
          <w:szCs w:val="28"/>
        </w:rPr>
      </w:pPr>
    </w:p>
    <w:p w:rsidR="00900E10" w:rsidRDefault="00900E10" w:rsidP="00900E10">
      <w:pPr>
        <w:rPr>
          <w:sz w:val="28"/>
          <w:szCs w:val="28"/>
        </w:rPr>
      </w:pPr>
      <w:r w:rsidRPr="00D65FDD">
        <w:rPr>
          <w:sz w:val="28"/>
          <w:szCs w:val="28"/>
        </w:rPr>
        <w:t xml:space="preserve">Глава Лотошинского </w:t>
      </w:r>
    </w:p>
    <w:p w:rsidR="00900E10" w:rsidRPr="00D65FDD" w:rsidRDefault="00900E10" w:rsidP="00900E10">
      <w:pPr>
        <w:rPr>
          <w:sz w:val="28"/>
          <w:szCs w:val="28"/>
        </w:rPr>
      </w:pPr>
      <w:r w:rsidRPr="00D65FD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65FDD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</w:t>
      </w:r>
      <w:r w:rsidRPr="00D65FDD">
        <w:rPr>
          <w:sz w:val="28"/>
          <w:szCs w:val="28"/>
        </w:rPr>
        <w:t xml:space="preserve">       </w:t>
      </w:r>
      <w:r w:rsidR="00142C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E5F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65FDD">
        <w:rPr>
          <w:sz w:val="28"/>
          <w:szCs w:val="28"/>
        </w:rPr>
        <w:t xml:space="preserve"> </w:t>
      </w:r>
      <w:r w:rsidR="00E327B2">
        <w:rPr>
          <w:sz w:val="28"/>
          <w:szCs w:val="28"/>
        </w:rPr>
        <w:t>Е.Л. Долгасова</w:t>
      </w:r>
      <w:r w:rsidRPr="00D65FDD">
        <w:rPr>
          <w:sz w:val="28"/>
          <w:szCs w:val="28"/>
        </w:rPr>
        <w:t xml:space="preserve">  </w:t>
      </w:r>
    </w:p>
    <w:p w:rsidR="002812E9" w:rsidRDefault="00900E10" w:rsidP="00900E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7A40">
        <w:rPr>
          <w:sz w:val="28"/>
          <w:szCs w:val="28"/>
        </w:rPr>
        <w:t>В Е Р Н О:</w:t>
      </w:r>
      <w:r w:rsidR="00FF67B5">
        <w:rPr>
          <w:sz w:val="28"/>
          <w:szCs w:val="28"/>
        </w:rPr>
        <w:t xml:space="preserve"> </w:t>
      </w:r>
    </w:p>
    <w:p w:rsidR="00900E10" w:rsidRPr="00D65FDD" w:rsidRDefault="00900E10" w:rsidP="00900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FE3">
        <w:rPr>
          <w:sz w:val="28"/>
          <w:szCs w:val="28"/>
        </w:rPr>
        <w:t>Разослать: депутатам</w:t>
      </w:r>
      <w:r w:rsidRPr="00D65FDD">
        <w:rPr>
          <w:sz w:val="28"/>
          <w:szCs w:val="28"/>
        </w:rPr>
        <w:t xml:space="preserve">-15, </w:t>
      </w:r>
      <w:r w:rsidR="00E327B2">
        <w:rPr>
          <w:sz w:val="28"/>
          <w:szCs w:val="28"/>
        </w:rPr>
        <w:t>Шагиеву А.Э.</w:t>
      </w:r>
      <w:r w:rsidR="00200806">
        <w:rPr>
          <w:sz w:val="28"/>
          <w:szCs w:val="28"/>
        </w:rPr>
        <w:t xml:space="preserve">, </w:t>
      </w:r>
      <w:r w:rsidRPr="00D65FDD">
        <w:rPr>
          <w:sz w:val="28"/>
          <w:szCs w:val="28"/>
        </w:rPr>
        <w:t>редакции газеты «</w:t>
      </w:r>
      <w:r w:rsidR="000E4A78">
        <w:rPr>
          <w:sz w:val="28"/>
          <w:szCs w:val="28"/>
        </w:rPr>
        <w:t>Волоколамская неделя</w:t>
      </w:r>
      <w:r w:rsidRPr="00D65FDD">
        <w:rPr>
          <w:sz w:val="28"/>
          <w:szCs w:val="28"/>
        </w:rPr>
        <w:t>», отделу по экономике</w:t>
      </w:r>
      <w:r w:rsidR="00200806">
        <w:rPr>
          <w:sz w:val="28"/>
          <w:szCs w:val="28"/>
        </w:rPr>
        <w:t xml:space="preserve"> и перспективному развитию</w:t>
      </w:r>
      <w:r w:rsidR="002812E9">
        <w:rPr>
          <w:sz w:val="28"/>
          <w:szCs w:val="28"/>
        </w:rPr>
        <w:t xml:space="preserve"> ФЭУ</w:t>
      </w:r>
      <w:r w:rsidRPr="00D65FDD">
        <w:rPr>
          <w:sz w:val="28"/>
          <w:szCs w:val="28"/>
        </w:rPr>
        <w:t>, МП «</w:t>
      </w:r>
      <w:r w:rsidR="00200806">
        <w:rPr>
          <w:sz w:val="28"/>
          <w:szCs w:val="28"/>
        </w:rPr>
        <w:t>Лотошинское ЖКХ</w:t>
      </w:r>
      <w:r w:rsidRPr="00D65FDD">
        <w:rPr>
          <w:sz w:val="28"/>
          <w:szCs w:val="28"/>
        </w:rPr>
        <w:t>», юридическому отделу</w:t>
      </w:r>
      <w:r>
        <w:rPr>
          <w:sz w:val="28"/>
          <w:szCs w:val="28"/>
        </w:rPr>
        <w:t>, прокурору, в дело.</w:t>
      </w:r>
    </w:p>
    <w:p w:rsidR="0007050D" w:rsidRDefault="00902EA0" w:rsidP="004E7BF5">
      <w:r>
        <w:t xml:space="preserve">                                </w:t>
      </w:r>
      <w:r w:rsidR="00897657">
        <w:t xml:space="preserve">                     </w:t>
      </w:r>
      <w:r>
        <w:t xml:space="preserve">          </w:t>
      </w:r>
    </w:p>
    <w:p w:rsidR="005022DE" w:rsidRDefault="005022DE" w:rsidP="004E7BF5"/>
    <w:p w:rsidR="00CE1F21" w:rsidRDefault="00CE1F21" w:rsidP="004E7BF5"/>
    <w:p w:rsidR="00332932" w:rsidRDefault="00332932" w:rsidP="004E7BF5"/>
    <w:p w:rsidR="00332932" w:rsidRDefault="00332932" w:rsidP="004E7BF5"/>
    <w:p w:rsidR="002965F5" w:rsidRDefault="002965F5" w:rsidP="004E7BF5"/>
    <w:p w:rsidR="00553EAF" w:rsidRDefault="00553EAF" w:rsidP="00553EAF">
      <w:pPr>
        <w:pStyle w:val="a4"/>
        <w:shd w:val="clear" w:color="auto" w:fill="FFFFFF"/>
        <w:spacing w:after="240"/>
        <w:ind w:left="5670"/>
        <w:contextualSpacing/>
      </w:pPr>
      <w:r>
        <w:lastRenderedPageBreak/>
        <w:t xml:space="preserve">Приложение </w:t>
      </w:r>
    </w:p>
    <w:p w:rsidR="00553EAF" w:rsidRPr="002016D5" w:rsidRDefault="00553EAF" w:rsidP="00553EAF">
      <w:pPr>
        <w:pStyle w:val="a4"/>
        <w:shd w:val="clear" w:color="auto" w:fill="FFFFFF"/>
        <w:spacing w:after="240"/>
        <w:ind w:left="5670"/>
        <w:contextualSpacing/>
      </w:pPr>
      <w:r>
        <w:t xml:space="preserve">к решению </w:t>
      </w:r>
      <w:r w:rsidRPr="002016D5">
        <w:t>Совета депутатов</w:t>
      </w:r>
    </w:p>
    <w:p w:rsidR="00553EAF" w:rsidRPr="002016D5" w:rsidRDefault="00553EAF" w:rsidP="00553EAF">
      <w:pPr>
        <w:pStyle w:val="a4"/>
        <w:shd w:val="clear" w:color="auto" w:fill="FFFFFF"/>
        <w:spacing w:after="240"/>
        <w:ind w:left="5670"/>
        <w:contextualSpacing/>
      </w:pPr>
      <w:r w:rsidRPr="002016D5">
        <w:t>Лотошинского муниципального района</w:t>
      </w:r>
    </w:p>
    <w:p w:rsidR="00553EAF" w:rsidRDefault="00553EAF" w:rsidP="00553EAF">
      <w:pPr>
        <w:pStyle w:val="a4"/>
        <w:shd w:val="clear" w:color="auto" w:fill="FFFFFF"/>
        <w:spacing w:after="240"/>
        <w:ind w:left="5670"/>
        <w:contextualSpacing/>
        <w:rPr>
          <w:rFonts w:ascii="Arial" w:hAnsi="Arial" w:cs="Arial"/>
        </w:rPr>
      </w:pPr>
      <w:r w:rsidRPr="002016D5">
        <w:t xml:space="preserve">от </w:t>
      </w:r>
      <w:r>
        <w:rPr>
          <w:u w:val="single"/>
        </w:rPr>
        <w:t>22.04.2016</w:t>
      </w:r>
      <w:r>
        <w:t xml:space="preserve"> </w:t>
      </w:r>
      <w:r w:rsidRPr="002016D5">
        <w:t xml:space="preserve"> № </w:t>
      </w:r>
      <w:r>
        <w:rPr>
          <w:u w:val="single"/>
        </w:rPr>
        <w:t>19</w:t>
      </w:r>
      <w:r w:rsidR="002E5FFC">
        <w:rPr>
          <w:u w:val="single"/>
        </w:rPr>
        <w:t>1</w:t>
      </w:r>
      <w:r>
        <w:rPr>
          <w:u w:val="single"/>
        </w:rPr>
        <w:t>/22</w:t>
      </w:r>
    </w:p>
    <w:p w:rsidR="002965F5" w:rsidRPr="008A391C" w:rsidRDefault="002965F5" w:rsidP="002965F5"/>
    <w:p w:rsidR="002965F5" w:rsidRPr="00355849" w:rsidRDefault="002965F5" w:rsidP="002965F5">
      <w:r w:rsidRPr="00355849">
        <w:t xml:space="preserve">                                 </w:t>
      </w:r>
    </w:p>
    <w:p w:rsidR="002E5FFC" w:rsidRDefault="002965F5" w:rsidP="00553EAF">
      <w:pPr>
        <w:jc w:val="center"/>
        <w:rPr>
          <w:b/>
          <w:sz w:val="28"/>
          <w:szCs w:val="28"/>
        </w:rPr>
      </w:pPr>
      <w:r w:rsidRPr="00355849">
        <w:rPr>
          <w:b/>
          <w:sz w:val="28"/>
          <w:szCs w:val="28"/>
        </w:rPr>
        <w:t xml:space="preserve">Стоимость заказа автотранспорта </w:t>
      </w:r>
    </w:p>
    <w:p w:rsidR="002965F5" w:rsidRPr="00355849" w:rsidRDefault="002965F5" w:rsidP="00553EAF">
      <w:pPr>
        <w:jc w:val="center"/>
        <w:rPr>
          <w:b/>
          <w:sz w:val="28"/>
          <w:szCs w:val="28"/>
        </w:rPr>
      </w:pPr>
      <w:r w:rsidRPr="00355849">
        <w:rPr>
          <w:b/>
          <w:sz w:val="28"/>
          <w:szCs w:val="28"/>
        </w:rPr>
        <w:t>МУ «Управление обеспечения деятельности ОМС»</w:t>
      </w:r>
    </w:p>
    <w:p w:rsidR="002965F5" w:rsidRPr="00553EAF" w:rsidRDefault="002965F5" w:rsidP="00553EAF">
      <w:pPr>
        <w:jc w:val="center"/>
        <w:rPr>
          <w:b/>
          <w:sz w:val="28"/>
          <w:szCs w:val="28"/>
        </w:rPr>
      </w:pPr>
      <w:r w:rsidRPr="00553EAF">
        <w:rPr>
          <w:b/>
          <w:sz w:val="28"/>
          <w:szCs w:val="28"/>
        </w:rPr>
        <w:t>(за 1 час работы)</w:t>
      </w:r>
    </w:p>
    <w:p w:rsidR="002965F5" w:rsidRDefault="002965F5" w:rsidP="002965F5">
      <w:r>
        <w:t xml:space="preserve">    </w:t>
      </w:r>
    </w:p>
    <w:p w:rsidR="00553EAF" w:rsidRPr="00553EAF" w:rsidRDefault="00553EAF" w:rsidP="002965F5">
      <w:pPr>
        <w:rPr>
          <w:sz w:val="28"/>
          <w:szCs w:val="28"/>
        </w:rPr>
      </w:pPr>
    </w:p>
    <w:tbl>
      <w:tblPr>
        <w:tblStyle w:val="a7"/>
        <w:tblW w:w="0" w:type="auto"/>
        <w:tblInd w:w="358" w:type="dxa"/>
        <w:tblLook w:val="04A0"/>
      </w:tblPr>
      <w:tblGrid>
        <w:gridCol w:w="594"/>
        <w:gridCol w:w="3909"/>
        <w:gridCol w:w="1984"/>
        <w:gridCol w:w="1985"/>
      </w:tblGrid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№</w:t>
            </w:r>
          </w:p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п/п</w:t>
            </w:r>
          </w:p>
        </w:tc>
        <w:tc>
          <w:tcPr>
            <w:tcW w:w="3909" w:type="dxa"/>
          </w:tcPr>
          <w:p w:rsidR="002965F5" w:rsidRPr="00553EAF" w:rsidRDefault="002965F5" w:rsidP="000E60E0">
            <w:pPr>
              <w:jc w:val="center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Наименование</w:t>
            </w:r>
          </w:p>
          <w:p w:rsidR="002965F5" w:rsidRPr="00553EAF" w:rsidRDefault="002965F5" w:rsidP="000E60E0">
            <w:pPr>
              <w:jc w:val="center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автотранспорта</w:t>
            </w:r>
          </w:p>
        </w:tc>
        <w:tc>
          <w:tcPr>
            <w:tcW w:w="1984" w:type="dxa"/>
          </w:tcPr>
          <w:p w:rsidR="002965F5" w:rsidRPr="00553EAF" w:rsidRDefault="002965F5" w:rsidP="00553EAF">
            <w:pPr>
              <w:jc w:val="center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Стоимость, в руб. (с НДС)</w:t>
            </w:r>
          </w:p>
        </w:tc>
        <w:tc>
          <w:tcPr>
            <w:tcW w:w="1985" w:type="dxa"/>
          </w:tcPr>
          <w:p w:rsidR="00553EAF" w:rsidRDefault="002965F5" w:rsidP="000E60E0">
            <w:pPr>
              <w:jc w:val="center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Стоимость в выходной день в руб.</w:t>
            </w:r>
          </w:p>
          <w:p w:rsidR="002965F5" w:rsidRPr="00553EAF" w:rsidRDefault="002965F5" w:rsidP="000E60E0">
            <w:pPr>
              <w:jc w:val="center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 xml:space="preserve"> (с НДС)</w:t>
            </w:r>
          </w:p>
        </w:tc>
      </w:tr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  <w:lang w:val="en-US"/>
              </w:rPr>
              <w:t xml:space="preserve">FORD </w:t>
            </w:r>
            <w:r w:rsidRPr="00553EAF">
              <w:rPr>
                <w:sz w:val="28"/>
                <w:szCs w:val="28"/>
              </w:rPr>
              <w:t>Форд «Фокус»</w:t>
            </w:r>
          </w:p>
        </w:tc>
        <w:tc>
          <w:tcPr>
            <w:tcW w:w="1984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690,15</w:t>
            </w:r>
          </w:p>
        </w:tc>
        <w:tc>
          <w:tcPr>
            <w:tcW w:w="1985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759,12</w:t>
            </w:r>
          </w:p>
        </w:tc>
      </w:tr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2965F5" w:rsidRPr="00553EAF" w:rsidRDefault="002965F5" w:rsidP="000E60E0">
            <w:pPr>
              <w:rPr>
                <w:sz w:val="28"/>
                <w:szCs w:val="28"/>
                <w:lang w:val="en-US"/>
              </w:rPr>
            </w:pPr>
            <w:r w:rsidRPr="00553EAF">
              <w:rPr>
                <w:sz w:val="28"/>
                <w:szCs w:val="28"/>
                <w:lang w:val="en-US"/>
              </w:rPr>
              <w:t>CHEVROLET  LACETTI</w:t>
            </w:r>
          </w:p>
        </w:tc>
        <w:tc>
          <w:tcPr>
            <w:tcW w:w="1984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690,15</w:t>
            </w:r>
          </w:p>
        </w:tc>
        <w:tc>
          <w:tcPr>
            <w:tcW w:w="1985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759,12</w:t>
            </w:r>
          </w:p>
        </w:tc>
      </w:tr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2965F5" w:rsidRPr="00553EAF" w:rsidRDefault="002965F5" w:rsidP="00553EAF">
            <w:pPr>
              <w:rPr>
                <w:sz w:val="28"/>
                <w:szCs w:val="28"/>
                <w:lang w:val="en-US"/>
              </w:rPr>
            </w:pPr>
            <w:r w:rsidRPr="00553EAF">
              <w:rPr>
                <w:sz w:val="28"/>
                <w:szCs w:val="28"/>
                <w:lang w:val="en-US"/>
              </w:rPr>
              <w:t>RENAULT  LOGAN</w:t>
            </w:r>
          </w:p>
        </w:tc>
        <w:tc>
          <w:tcPr>
            <w:tcW w:w="1984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701,72</w:t>
            </w:r>
          </w:p>
        </w:tc>
        <w:tc>
          <w:tcPr>
            <w:tcW w:w="1985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780,46</w:t>
            </w:r>
          </w:p>
        </w:tc>
      </w:tr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2965F5" w:rsidRPr="00553EAF" w:rsidRDefault="002965F5" w:rsidP="000E60E0">
            <w:pPr>
              <w:rPr>
                <w:sz w:val="28"/>
                <w:szCs w:val="28"/>
                <w:lang w:val="en-US"/>
              </w:rPr>
            </w:pPr>
            <w:r w:rsidRPr="00553EAF">
              <w:rPr>
                <w:sz w:val="28"/>
                <w:szCs w:val="28"/>
              </w:rPr>
              <w:t>ГАЗ</w:t>
            </w:r>
            <w:r w:rsidR="00553EAF">
              <w:rPr>
                <w:sz w:val="28"/>
                <w:szCs w:val="28"/>
              </w:rPr>
              <w:t xml:space="preserve"> </w:t>
            </w:r>
            <w:r w:rsidR="00264785">
              <w:rPr>
                <w:sz w:val="28"/>
                <w:szCs w:val="28"/>
              </w:rPr>
              <w:t xml:space="preserve"> </w:t>
            </w:r>
            <w:r w:rsidR="00553EAF">
              <w:rPr>
                <w:sz w:val="28"/>
                <w:szCs w:val="28"/>
              </w:rPr>
              <w:t>-</w:t>
            </w:r>
            <w:r w:rsidRPr="00553EAF">
              <w:rPr>
                <w:sz w:val="28"/>
                <w:szCs w:val="28"/>
              </w:rPr>
              <w:t xml:space="preserve"> 221</w:t>
            </w:r>
            <w:r w:rsidRPr="00553EA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896,87</w:t>
            </w:r>
          </w:p>
        </w:tc>
        <w:tc>
          <w:tcPr>
            <w:tcW w:w="1985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1025,50</w:t>
            </w:r>
          </w:p>
        </w:tc>
      </w:tr>
      <w:tr w:rsidR="002965F5" w:rsidRPr="00553EAF" w:rsidTr="002E5FFC">
        <w:tc>
          <w:tcPr>
            <w:tcW w:w="236" w:type="dxa"/>
          </w:tcPr>
          <w:p w:rsidR="002965F5" w:rsidRPr="00553EAF" w:rsidRDefault="002965F5" w:rsidP="000E60E0">
            <w:pPr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2965F5" w:rsidRPr="00553EAF" w:rsidRDefault="00553EAF" w:rsidP="005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</w:t>
            </w:r>
            <w:r w:rsidR="002965F5" w:rsidRPr="00553E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965F5" w:rsidRPr="00553EAF">
              <w:rPr>
                <w:sz w:val="28"/>
                <w:szCs w:val="28"/>
              </w:rPr>
              <w:t>32213</w:t>
            </w:r>
          </w:p>
        </w:tc>
        <w:tc>
          <w:tcPr>
            <w:tcW w:w="1984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976,91</w:t>
            </w:r>
          </w:p>
        </w:tc>
        <w:tc>
          <w:tcPr>
            <w:tcW w:w="1985" w:type="dxa"/>
          </w:tcPr>
          <w:p w:rsidR="002965F5" w:rsidRPr="00553EAF" w:rsidRDefault="002965F5" w:rsidP="000E60E0">
            <w:pPr>
              <w:jc w:val="right"/>
              <w:rPr>
                <w:sz w:val="28"/>
                <w:szCs w:val="28"/>
              </w:rPr>
            </w:pPr>
            <w:r w:rsidRPr="00553EAF">
              <w:rPr>
                <w:sz w:val="28"/>
                <w:szCs w:val="28"/>
              </w:rPr>
              <w:t>1074,60</w:t>
            </w:r>
          </w:p>
        </w:tc>
      </w:tr>
    </w:tbl>
    <w:p w:rsidR="002965F5" w:rsidRPr="00553EAF" w:rsidRDefault="002965F5" w:rsidP="002965F5">
      <w:pPr>
        <w:rPr>
          <w:sz w:val="28"/>
          <w:szCs w:val="28"/>
        </w:rPr>
      </w:pPr>
    </w:p>
    <w:p w:rsidR="005022DE" w:rsidRDefault="005022DE" w:rsidP="004E7BF5"/>
    <w:sectPr w:rsidR="005022DE" w:rsidSect="002E5FF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BB" w:rsidRDefault="00CA10BB" w:rsidP="00545252">
      <w:r>
        <w:separator/>
      </w:r>
    </w:p>
  </w:endnote>
  <w:endnote w:type="continuationSeparator" w:id="0">
    <w:p w:rsidR="00CA10BB" w:rsidRDefault="00CA10BB" w:rsidP="0054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BB" w:rsidRDefault="00CA10BB" w:rsidP="00545252">
      <w:r>
        <w:separator/>
      </w:r>
    </w:p>
  </w:footnote>
  <w:footnote w:type="continuationSeparator" w:id="0">
    <w:p w:rsidR="00CA10BB" w:rsidRDefault="00CA10BB" w:rsidP="00545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3513240"/>
    <w:multiLevelType w:val="multilevel"/>
    <w:tmpl w:val="E9B6A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A"/>
    <w:rsid w:val="00004AAA"/>
    <w:rsid w:val="0001188D"/>
    <w:rsid w:val="00016D62"/>
    <w:rsid w:val="000203F8"/>
    <w:rsid w:val="000236CF"/>
    <w:rsid w:val="00025164"/>
    <w:rsid w:val="00025BEB"/>
    <w:rsid w:val="00041A14"/>
    <w:rsid w:val="00042AD1"/>
    <w:rsid w:val="00046891"/>
    <w:rsid w:val="00053BDA"/>
    <w:rsid w:val="0007050D"/>
    <w:rsid w:val="00072FB7"/>
    <w:rsid w:val="000764E6"/>
    <w:rsid w:val="00077886"/>
    <w:rsid w:val="00077E80"/>
    <w:rsid w:val="000853F6"/>
    <w:rsid w:val="00091096"/>
    <w:rsid w:val="0009284F"/>
    <w:rsid w:val="000931EF"/>
    <w:rsid w:val="000931FA"/>
    <w:rsid w:val="000934B0"/>
    <w:rsid w:val="0009424D"/>
    <w:rsid w:val="000942AF"/>
    <w:rsid w:val="000A1CDB"/>
    <w:rsid w:val="000A2BDC"/>
    <w:rsid w:val="000A5B36"/>
    <w:rsid w:val="000A79E8"/>
    <w:rsid w:val="000B6397"/>
    <w:rsid w:val="000B7A40"/>
    <w:rsid w:val="000C6052"/>
    <w:rsid w:val="000D44C6"/>
    <w:rsid w:val="000E2836"/>
    <w:rsid w:val="000E4278"/>
    <w:rsid w:val="000E4A78"/>
    <w:rsid w:val="000F0141"/>
    <w:rsid w:val="000F0240"/>
    <w:rsid w:val="000F4B11"/>
    <w:rsid w:val="000F615D"/>
    <w:rsid w:val="00102C40"/>
    <w:rsid w:val="00104163"/>
    <w:rsid w:val="00106F5C"/>
    <w:rsid w:val="00114204"/>
    <w:rsid w:val="00125582"/>
    <w:rsid w:val="0013727F"/>
    <w:rsid w:val="00140C26"/>
    <w:rsid w:val="001425A7"/>
    <w:rsid w:val="00142CD2"/>
    <w:rsid w:val="001457E3"/>
    <w:rsid w:val="00153E90"/>
    <w:rsid w:val="00163DE5"/>
    <w:rsid w:val="0016652F"/>
    <w:rsid w:val="00173879"/>
    <w:rsid w:val="0018156E"/>
    <w:rsid w:val="00184FE6"/>
    <w:rsid w:val="00187051"/>
    <w:rsid w:val="00195146"/>
    <w:rsid w:val="001A2E26"/>
    <w:rsid w:val="001A5E1C"/>
    <w:rsid w:val="001B08C5"/>
    <w:rsid w:val="001C71BF"/>
    <w:rsid w:val="001D3738"/>
    <w:rsid w:val="001D469C"/>
    <w:rsid w:val="001D4FDB"/>
    <w:rsid w:val="001F0796"/>
    <w:rsid w:val="001F678D"/>
    <w:rsid w:val="00200806"/>
    <w:rsid w:val="00203793"/>
    <w:rsid w:val="0020682B"/>
    <w:rsid w:val="00214F07"/>
    <w:rsid w:val="00220649"/>
    <w:rsid w:val="00223DB4"/>
    <w:rsid w:val="002272C0"/>
    <w:rsid w:val="00250915"/>
    <w:rsid w:val="00252812"/>
    <w:rsid w:val="00256921"/>
    <w:rsid w:val="00264785"/>
    <w:rsid w:val="00267288"/>
    <w:rsid w:val="00267C51"/>
    <w:rsid w:val="00267EC1"/>
    <w:rsid w:val="002710F5"/>
    <w:rsid w:val="00271749"/>
    <w:rsid w:val="00280B4F"/>
    <w:rsid w:val="002812E9"/>
    <w:rsid w:val="0028184A"/>
    <w:rsid w:val="00283F0C"/>
    <w:rsid w:val="002946AC"/>
    <w:rsid w:val="002965F5"/>
    <w:rsid w:val="002A22B0"/>
    <w:rsid w:val="002A4202"/>
    <w:rsid w:val="002A54DD"/>
    <w:rsid w:val="002A5924"/>
    <w:rsid w:val="002B20DE"/>
    <w:rsid w:val="002D186C"/>
    <w:rsid w:val="002D5116"/>
    <w:rsid w:val="002D5491"/>
    <w:rsid w:val="002E5FFC"/>
    <w:rsid w:val="002F42EF"/>
    <w:rsid w:val="002F5A25"/>
    <w:rsid w:val="00300D75"/>
    <w:rsid w:val="0030788B"/>
    <w:rsid w:val="0031276C"/>
    <w:rsid w:val="00314A65"/>
    <w:rsid w:val="00322EF3"/>
    <w:rsid w:val="00323B6B"/>
    <w:rsid w:val="0032595A"/>
    <w:rsid w:val="003273EC"/>
    <w:rsid w:val="00332932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3A2"/>
    <w:rsid w:val="00387EE2"/>
    <w:rsid w:val="003919CE"/>
    <w:rsid w:val="00392742"/>
    <w:rsid w:val="00392CB7"/>
    <w:rsid w:val="003959FC"/>
    <w:rsid w:val="00396B43"/>
    <w:rsid w:val="003A1DFE"/>
    <w:rsid w:val="003A4F57"/>
    <w:rsid w:val="003A70D6"/>
    <w:rsid w:val="003B5B3A"/>
    <w:rsid w:val="003C65FA"/>
    <w:rsid w:val="003D6241"/>
    <w:rsid w:val="003D71AC"/>
    <w:rsid w:val="003E246C"/>
    <w:rsid w:val="003F0766"/>
    <w:rsid w:val="0040281D"/>
    <w:rsid w:val="0041075A"/>
    <w:rsid w:val="00413327"/>
    <w:rsid w:val="00414FDA"/>
    <w:rsid w:val="004220FC"/>
    <w:rsid w:val="004356F3"/>
    <w:rsid w:val="004373D7"/>
    <w:rsid w:val="004435D8"/>
    <w:rsid w:val="0045073F"/>
    <w:rsid w:val="00450EEF"/>
    <w:rsid w:val="00452CC7"/>
    <w:rsid w:val="004540D7"/>
    <w:rsid w:val="0045561C"/>
    <w:rsid w:val="004572B2"/>
    <w:rsid w:val="00460124"/>
    <w:rsid w:val="00460A71"/>
    <w:rsid w:val="0046279F"/>
    <w:rsid w:val="004728F8"/>
    <w:rsid w:val="00484497"/>
    <w:rsid w:val="00493813"/>
    <w:rsid w:val="004A63BD"/>
    <w:rsid w:val="004A644D"/>
    <w:rsid w:val="004A67FD"/>
    <w:rsid w:val="004B382D"/>
    <w:rsid w:val="004B3CD2"/>
    <w:rsid w:val="004B7113"/>
    <w:rsid w:val="004B7AAD"/>
    <w:rsid w:val="004C17F6"/>
    <w:rsid w:val="004D1463"/>
    <w:rsid w:val="004D30A8"/>
    <w:rsid w:val="004D4BFC"/>
    <w:rsid w:val="004D4D74"/>
    <w:rsid w:val="004D6136"/>
    <w:rsid w:val="004E49E3"/>
    <w:rsid w:val="004E4B75"/>
    <w:rsid w:val="004E63E0"/>
    <w:rsid w:val="004E7BF5"/>
    <w:rsid w:val="004F4782"/>
    <w:rsid w:val="004F59FD"/>
    <w:rsid w:val="00501983"/>
    <w:rsid w:val="005022DE"/>
    <w:rsid w:val="005056FF"/>
    <w:rsid w:val="005058F5"/>
    <w:rsid w:val="005077D2"/>
    <w:rsid w:val="00507B84"/>
    <w:rsid w:val="0051208C"/>
    <w:rsid w:val="005137D9"/>
    <w:rsid w:val="00517FEE"/>
    <w:rsid w:val="0052238A"/>
    <w:rsid w:val="00523995"/>
    <w:rsid w:val="0052582E"/>
    <w:rsid w:val="005266DB"/>
    <w:rsid w:val="00527702"/>
    <w:rsid w:val="005308C4"/>
    <w:rsid w:val="00531BB4"/>
    <w:rsid w:val="00536CF6"/>
    <w:rsid w:val="00537C9B"/>
    <w:rsid w:val="00545252"/>
    <w:rsid w:val="00550235"/>
    <w:rsid w:val="00550456"/>
    <w:rsid w:val="005536E5"/>
    <w:rsid w:val="00553EAF"/>
    <w:rsid w:val="00556822"/>
    <w:rsid w:val="00560985"/>
    <w:rsid w:val="00563FEB"/>
    <w:rsid w:val="00574E56"/>
    <w:rsid w:val="005772E0"/>
    <w:rsid w:val="00584183"/>
    <w:rsid w:val="00590BB7"/>
    <w:rsid w:val="00593456"/>
    <w:rsid w:val="00594D1D"/>
    <w:rsid w:val="00594E64"/>
    <w:rsid w:val="005A0B16"/>
    <w:rsid w:val="005A0ED1"/>
    <w:rsid w:val="005A3435"/>
    <w:rsid w:val="005A4510"/>
    <w:rsid w:val="005A6AC1"/>
    <w:rsid w:val="005A7263"/>
    <w:rsid w:val="005A74C3"/>
    <w:rsid w:val="005A789D"/>
    <w:rsid w:val="005B4BBF"/>
    <w:rsid w:val="005B6319"/>
    <w:rsid w:val="005B7CA1"/>
    <w:rsid w:val="005C04AE"/>
    <w:rsid w:val="005C2AF9"/>
    <w:rsid w:val="005C4ABE"/>
    <w:rsid w:val="005C4EF0"/>
    <w:rsid w:val="005D13AD"/>
    <w:rsid w:val="005E0A73"/>
    <w:rsid w:val="005F4595"/>
    <w:rsid w:val="0060210B"/>
    <w:rsid w:val="006049BC"/>
    <w:rsid w:val="00604AE1"/>
    <w:rsid w:val="00610DB4"/>
    <w:rsid w:val="0061698E"/>
    <w:rsid w:val="00622806"/>
    <w:rsid w:val="00625916"/>
    <w:rsid w:val="006265DA"/>
    <w:rsid w:val="00626BEA"/>
    <w:rsid w:val="00630A9C"/>
    <w:rsid w:val="00636D10"/>
    <w:rsid w:val="00637403"/>
    <w:rsid w:val="00645853"/>
    <w:rsid w:val="00657862"/>
    <w:rsid w:val="00663AE2"/>
    <w:rsid w:val="00663B36"/>
    <w:rsid w:val="00663E9B"/>
    <w:rsid w:val="00664075"/>
    <w:rsid w:val="00665C50"/>
    <w:rsid w:val="0068170F"/>
    <w:rsid w:val="00682A82"/>
    <w:rsid w:val="006A2F66"/>
    <w:rsid w:val="006A43A8"/>
    <w:rsid w:val="006B53D8"/>
    <w:rsid w:val="006D11C1"/>
    <w:rsid w:val="006D2401"/>
    <w:rsid w:val="006F29E8"/>
    <w:rsid w:val="006F70CA"/>
    <w:rsid w:val="006F767C"/>
    <w:rsid w:val="00702D8B"/>
    <w:rsid w:val="00716D0F"/>
    <w:rsid w:val="00720C42"/>
    <w:rsid w:val="00734074"/>
    <w:rsid w:val="007353C9"/>
    <w:rsid w:val="00744660"/>
    <w:rsid w:val="0074725C"/>
    <w:rsid w:val="007951AB"/>
    <w:rsid w:val="007A4B75"/>
    <w:rsid w:val="007A779A"/>
    <w:rsid w:val="007B42D0"/>
    <w:rsid w:val="007C1F86"/>
    <w:rsid w:val="007D6414"/>
    <w:rsid w:val="007E0950"/>
    <w:rsid w:val="007E259B"/>
    <w:rsid w:val="007E5AA4"/>
    <w:rsid w:val="007F3A7C"/>
    <w:rsid w:val="00806A57"/>
    <w:rsid w:val="00807563"/>
    <w:rsid w:val="00834896"/>
    <w:rsid w:val="00837821"/>
    <w:rsid w:val="0084189C"/>
    <w:rsid w:val="00842712"/>
    <w:rsid w:val="008430A2"/>
    <w:rsid w:val="008462AD"/>
    <w:rsid w:val="00846D34"/>
    <w:rsid w:val="008535E6"/>
    <w:rsid w:val="00854420"/>
    <w:rsid w:val="00856FCF"/>
    <w:rsid w:val="00866112"/>
    <w:rsid w:val="008679C1"/>
    <w:rsid w:val="008718C5"/>
    <w:rsid w:val="008737C4"/>
    <w:rsid w:val="00877A91"/>
    <w:rsid w:val="0088293E"/>
    <w:rsid w:val="00883364"/>
    <w:rsid w:val="00883434"/>
    <w:rsid w:val="00885D40"/>
    <w:rsid w:val="00893F81"/>
    <w:rsid w:val="00897657"/>
    <w:rsid w:val="008A1EAA"/>
    <w:rsid w:val="008A6A64"/>
    <w:rsid w:val="008B0273"/>
    <w:rsid w:val="008D6C53"/>
    <w:rsid w:val="008F4FDB"/>
    <w:rsid w:val="008F5285"/>
    <w:rsid w:val="008F647B"/>
    <w:rsid w:val="0090038C"/>
    <w:rsid w:val="00900E10"/>
    <w:rsid w:val="00902EA0"/>
    <w:rsid w:val="0091075D"/>
    <w:rsid w:val="00922403"/>
    <w:rsid w:val="00922410"/>
    <w:rsid w:val="00927E14"/>
    <w:rsid w:val="00930F4F"/>
    <w:rsid w:val="00933AFE"/>
    <w:rsid w:val="00936D40"/>
    <w:rsid w:val="009377FF"/>
    <w:rsid w:val="009437AF"/>
    <w:rsid w:val="00944ACE"/>
    <w:rsid w:val="00944E0D"/>
    <w:rsid w:val="009474CB"/>
    <w:rsid w:val="009649D1"/>
    <w:rsid w:val="0096752A"/>
    <w:rsid w:val="0097457F"/>
    <w:rsid w:val="00981F48"/>
    <w:rsid w:val="00982129"/>
    <w:rsid w:val="00982AC5"/>
    <w:rsid w:val="0099381F"/>
    <w:rsid w:val="009A18A9"/>
    <w:rsid w:val="009A2E10"/>
    <w:rsid w:val="009A4738"/>
    <w:rsid w:val="009A6E4C"/>
    <w:rsid w:val="009A7D9C"/>
    <w:rsid w:val="009B37C1"/>
    <w:rsid w:val="009B4B5F"/>
    <w:rsid w:val="009C6B46"/>
    <w:rsid w:val="009D4569"/>
    <w:rsid w:val="009D5B62"/>
    <w:rsid w:val="009D7B00"/>
    <w:rsid w:val="009E4023"/>
    <w:rsid w:val="009E58AB"/>
    <w:rsid w:val="009E62DF"/>
    <w:rsid w:val="009E66FD"/>
    <w:rsid w:val="009F2496"/>
    <w:rsid w:val="009F2751"/>
    <w:rsid w:val="00A02DCD"/>
    <w:rsid w:val="00A06D3A"/>
    <w:rsid w:val="00A06EE4"/>
    <w:rsid w:val="00A0781D"/>
    <w:rsid w:val="00A10057"/>
    <w:rsid w:val="00A1108E"/>
    <w:rsid w:val="00A110F3"/>
    <w:rsid w:val="00A21856"/>
    <w:rsid w:val="00A31B65"/>
    <w:rsid w:val="00A34314"/>
    <w:rsid w:val="00A34F41"/>
    <w:rsid w:val="00A42B5F"/>
    <w:rsid w:val="00A47F47"/>
    <w:rsid w:val="00A534B5"/>
    <w:rsid w:val="00A55BFA"/>
    <w:rsid w:val="00A569AC"/>
    <w:rsid w:val="00A60899"/>
    <w:rsid w:val="00A65F76"/>
    <w:rsid w:val="00A72E2C"/>
    <w:rsid w:val="00A81584"/>
    <w:rsid w:val="00A8472E"/>
    <w:rsid w:val="00A873D8"/>
    <w:rsid w:val="00A87FE3"/>
    <w:rsid w:val="00A95480"/>
    <w:rsid w:val="00AA099C"/>
    <w:rsid w:val="00AA69A1"/>
    <w:rsid w:val="00AB0D40"/>
    <w:rsid w:val="00AC3253"/>
    <w:rsid w:val="00AD7963"/>
    <w:rsid w:val="00AF5058"/>
    <w:rsid w:val="00B0179B"/>
    <w:rsid w:val="00B037DF"/>
    <w:rsid w:val="00B1048D"/>
    <w:rsid w:val="00B1363D"/>
    <w:rsid w:val="00B14113"/>
    <w:rsid w:val="00B231A2"/>
    <w:rsid w:val="00B244B6"/>
    <w:rsid w:val="00B24979"/>
    <w:rsid w:val="00B426DF"/>
    <w:rsid w:val="00B42C87"/>
    <w:rsid w:val="00B444BD"/>
    <w:rsid w:val="00B5642B"/>
    <w:rsid w:val="00B63E57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A7B79"/>
    <w:rsid w:val="00BB6C99"/>
    <w:rsid w:val="00BC03C9"/>
    <w:rsid w:val="00BC0F32"/>
    <w:rsid w:val="00BC4981"/>
    <w:rsid w:val="00BD0FEA"/>
    <w:rsid w:val="00BD4468"/>
    <w:rsid w:val="00BD5F35"/>
    <w:rsid w:val="00BF32DE"/>
    <w:rsid w:val="00BF3674"/>
    <w:rsid w:val="00C12242"/>
    <w:rsid w:val="00C12C30"/>
    <w:rsid w:val="00C16241"/>
    <w:rsid w:val="00C27506"/>
    <w:rsid w:val="00C324CE"/>
    <w:rsid w:val="00C4055F"/>
    <w:rsid w:val="00C42F23"/>
    <w:rsid w:val="00C4411A"/>
    <w:rsid w:val="00C45D48"/>
    <w:rsid w:val="00C54926"/>
    <w:rsid w:val="00C6179C"/>
    <w:rsid w:val="00C64016"/>
    <w:rsid w:val="00C730C4"/>
    <w:rsid w:val="00C8477A"/>
    <w:rsid w:val="00C923B6"/>
    <w:rsid w:val="00C92B76"/>
    <w:rsid w:val="00C979C0"/>
    <w:rsid w:val="00CA0892"/>
    <w:rsid w:val="00CA10BB"/>
    <w:rsid w:val="00CC0FCC"/>
    <w:rsid w:val="00CD1ACF"/>
    <w:rsid w:val="00CD640C"/>
    <w:rsid w:val="00CE1F21"/>
    <w:rsid w:val="00CE2C39"/>
    <w:rsid w:val="00CE5DB6"/>
    <w:rsid w:val="00CE7DA9"/>
    <w:rsid w:val="00CE7FF6"/>
    <w:rsid w:val="00CF18ED"/>
    <w:rsid w:val="00CF2AE5"/>
    <w:rsid w:val="00CF70C7"/>
    <w:rsid w:val="00D07775"/>
    <w:rsid w:val="00D11F31"/>
    <w:rsid w:val="00D15F6B"/>
    <w:rsid w:val="00D236FB"/>
    <w:rsid w:val="00D3761B"/>
    <w:rsid w:val="00D64FE0"/>
    <w:rsid w:val="00D71854"/>
    <w:rsid w:val="00D72DF1"/>
    <w:rsid w:val="00D758A7"/>
    <w:rsid w:val="00D81959"/>
    <w:rsid w:val="00D81F6F"/>
    <w:rsid w:val="00D83C5F"/>
    <w:rsid w:val="00D96967"/>
    <w:rsid w:val="00DB6214"/>
    <w:rsid w:val="00DB73DB"/>
    <w:rsid w:val="00DD04D8"/>
    <w:rsid w:val="00E01580"/>
    <w:rsid w:val="00E031B7"/>
    <w:rsid w:val="00E03F4B"/>
    <w:rsid w:val="00E10E8F"/>
    <w:rsid w:val="00E12A41"/>
    <w:rsid w:val="00E1544E"/>
    <w:rsid w:val="00E15545"/>
    <w:rsid w:val="00E179ED"/>
    <w:rsid w:val="00E222C4"/>
    <w:rsid w:val="00E22A17"/>
    <w:rsid w:val="00E23ECA"/>
    <w:rsid w:val="00E27482"/>
    <w:rsid w:val="00E307DB"/>
    <w:rsid w:val="00E312F3"/>
    <w:rsid w:val="00E327B2"/>
    <w:rsid w:val="00E34EBB"/>
    <w:rsid w:val="00E376E8"/>
    <w:rsid w:val="00E41F26"/>
    <w:rsid w:val="00E44A82"/>
    <w:rsid w:val="00E544CB"/>
    <w:rsid w:val="00E706EA"/>
    <w:rsid w:val="00E72FBF"/>
    <w:rsid w:val="00E7308E"/>
    <w:rsid w:val="00E7363C"/>
    <w:rsid w:val="00E82135"/>
    <w:rsid w:val="00E85C95"/>
    <w:rsid w:val="00E87414"/>
    <w:rsid w:val="00E92D76"/>
    <w:rsid w:val="00EA2EA3"/>
    <w:rsid w:val="00EB095A"/>
    <w:rsid w:val="00EB6FFE"/>
    <w:rsid w:val="00EC1184"/>
    <w:rsid w:val="00EC1561"/>
    <w:rsid w:val="00EC15CD"/>
    <w:rsid w:val="00EC4178"/>
    <w:rsid w:val="00EC7764"/>
    <w:rsid w:val="00EC782E"/>
    <w:rsid w:val="00ED6955"/>
    <w:rsid w:val="00EE5955"/>
    <w:rsid w:val="00EF38E6"/>
    <w:rsid w:val="00EF6B13"/>
    <w:rsid w:val="00F003E2"/>
    <w:rsid w:val="00F200EA"/>
    <w:rsid w:val="00F25D16"/>
    <w:rsid w:val="00F32E37"/>
    <w:rsid w:val="00F37E72"/>
    <w:rsid w:val="00F403E5"/>
    <w:rsid w:val="00F509EC"/>
    <w:rsid w:val="00F55AD3"/>
    <w:rsid w:val="00F57A0B"/>
    <w:rsid w:val="00F57CFC"/>
    <w:rsid w:val="00F61436"/>
    <w:rsid w:val="00F61FA6"/>
    <w:rsid w:val="00F6403D"/>
    <w:rsid w:val="00F71B42"/>
    <w:rsid w:val="00F749FD"/>
    <w:rsid w:val="00F75DFC"/>
    <w:rsid w:val="00F8342F"/>
    <w:rsid w:val="00F92054"/>
    <w:rsid w:val="00F95905"/>
    <w:rsid w:val="00FA06B6"/>
    <w:rsid w:val="00FA0E93"/>
    <w:rsid w:val="00FA7D51"/>
    <w:rsid w:val="00FB7B85"/>
    <w:rsid w:val="00FB7DB8"/>
    <w:rsid w:val="00FC1946"/>
    <w:rsid w:val="00FC400E"/>
    <w:rsid w:val="00FD1848"/>
    <w:rsid w:val="00FE077E"/>
    <w:rsid w:val="00FE12B5"/>
    <w:rsid w:val="00FE2B8A"/>
    <w:rsid w:val="00FE4423"/>
    <w:rsid w:val="00FF0580"/>
    <w:rsid w:val="00FF67B5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7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65C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52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252"/>
    <w:rPr>
      <w:sz w:val="24"/>
      <w:szCs w:val="24"/>
      <w:lang w:eastAsia="ar-SA"/>
    </w:rPr>
  </w:style>
  <w:style w:type="character" w:customStyle="1" w:styleId="ab">
    <w:name w:val="Основной текст_"/>
    <w:basedOn w:val="a0"/>
    <w:link w:val="1"/>
    <w:rsid w:val="00332932"/>
    <w:rPr>
      <w:sz w:val="28"/>
      <w:szCs w:val="28"/>
      <w:shd w:val="clear" w:color="auto" w:fill="FFFFFF"/>
    </w:rPr>
  </w:style>
  <w:style w:type="character" w:customStyle="1" w:styleId="125pt3pt">
    <w:name w:val="Основной текст + 12;5 pt;Полужирный;Интервал 3 pt"/>
    <w:basedOn w:val="ab"/>
    <w:rsid w:val="00332932"/>
    <w:rPr>
      <w:b/>
      <w:bCs/>
      <w:color w:val="000000"/>
      <w:spacing w:val="60"/>
      <w:w w:val="100"/>
      <w:position w:val="0"/>
      <w:sz w:val="25"/>
      <w:szCs w:val="25"/>
      <w:u w:val="single"/>
      <w:lang w:val="ru-RU"/>
    </w:rPr>
  </w:style>
  <w:style w:type="paragraph" w:customStyle="1" w:styleId="1">
    <w:name w:val="Основной текст1"/>
    <w:basedOn w:val="a"/>
    <w:link w:val="ab"/>
    <w:rsid w:val="00332932"/>
    <w:pPr>
      <w:widowControl w:val="0"/>
      <w:shd w:val="clear" w:color="auto" w:fill="FFFFFF"/>
      <w:suppressAutoHyphens w:val="0"/>
      <w:spacing w:after="300" w:line="313" w:lineRule="exact"/>
      <w:jc w:val="center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965F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delo-5</dc:creator>
  <cp:lastModifiedBy>СовДеп</cp:lastModifiedBy>
  <cp:revision>6</cp:revision>
  <cp:lastPrinted>2016-04-22T13:38:00Z</cp:lastPrinted>
  <dcterms:created xsi:type="dcterms:W3CDTF">2016-04-16T16:33:00Z</dcterms:created>
  <dcterms:modified xsi:type="dcterms:W3CDTF">2016-04-25T10:42:00Z</dcterms:modified>
</cp:coreProperties>
</file>